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3"/>
      </w:tblGrid>
      <w:tr w:rsidR="002B652C" w14:paraId="3732DAE7" w14:textId="77777777" w:rsidTr="002B652C">
        <w:tc>
          <w:tcPr>
            <w:tcW w:w="4788" w:type="dxa"/>
          </w:tcPr>
          <w:p w14:paraId="6FFF1478" w14:textId="77777777" w:rsidR="002B652C" w:rsidRDefault="000708AF" w:rsidP="002B652C">
            <w:r>
              <w:rPr>
                <w:noProof/>
              </w:rPr>
              <w:drawing>
                <wp:inline distT="0" distB="0" distL="0" distR="0" wp14:anchorId="762E2583" wp14:editId="6361FBA3">
                  <wp:extent cx="685800" cy="6633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o 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675" cy="66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7C1219A" w14:textId="77777777" w:rsidR="002B652C" w:rsidRDefault="000708AF" w:rsidP="002B652C">
            <w:pPr>
              <w:pStyle w:val="CompanyName"/>
            </w:pPr>
            <w:r>
              <w:t>LEO Club Lausanne</w:t>
            </w:r>
          </w:p>
        </w:tc>
      </w:tr>
    </w:tbl>
    <w:p w14:paraId="35048E1C" w14:textId="77777777" w:rsidR="00467865" w:rsidRPr="00275BB5" w:rsidRDefault="000708AF" w:rsidP="002B652C">
      <w:pPr>
        <w:pStyle w:val="Heading1"/>
      </w:pPr>
      <w:r>
        <w:t>Member</w:t>
      </w:r>
      <w:r w:rsidR="00CC6BB1">
        <w:t xml:space="preserve"> Information</w:t>
      </w:r>
    </w:p>
    <w:p w14:paraId="0ACC98E0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0416433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6116E8A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45CA8192" w14:textId="77777777" w:rsidR="00CC6BB1" w:rsidRPr="009C220D" w:rsidRDefault="000708AF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04D984ED" w14:textId="77777777" w:rsidR="00CC6BB1" w:rsidRPr="009C220D" w:rsidRDefault="000708AF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7CD2522" w14:textId="77777777" w:rsidR="00CC6BB1" w:rsidRPr="009C220D" w:rsidRDefault="000708AF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652C" w:rsidRPr="005114CE" w14:paraId="30AA2C52" w14:textId="77777777" w:rsidTr="0000525E">
        <w:tc>
          <w:tcPr>
            <w:tcW w:w="1530" w:type="dxa"/>
            <w:vAlign w:val="bottom"/>
          </w:tcPr>
          <w:p w14:paraId="651CB7B1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19BFFC09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7534ACF9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0DCC625" w14:textId="77777777" w:rsidR="002B652C" w:rsidRPr="001973AA" w:rsidRDefault="000708AF" w:rsidP="001973AA">
            <w:pPr>
              <w:pStyle w:val="Heading3"/>
            </w:pPr>
            <w:r>
              <w:t>Middle</w:t>
            </w:r>
          </w:p>
        </w:tc>
      </w:tr>
    </w:tbl>
    <w:p w14:paraId="0B730615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0DACAE81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56BD0CC3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2D9F6EB8" w14:textId="77777777" w:rsidR="00A82BA3" w:rsidRPr="009C220D" w:rsidRDefault="000708AF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8674AC8" w14:textId="77777777" w:rsidR="00A82BA3" w:rsidRPr="009C220D" w:rsidRDefault="000708AF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B652C" w:rsidRPr="005114CE" w14:paraId="6C0F75DC" w14:textId="77777777" w:rsidTr="0000525E">
        <w:tc>
          <w:tcPr>
            <w:tcW w:w="1530" w:type="dxa"/>
            <w:vAlign w:val="bottom"/>
          </w:tcPr>
          <w:p w14:paraId="34AF4828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436FF056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863E9DC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28296A11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296BBE2D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57D6CC71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666DE2B7" w14:textId="77777777" w:rsidR="00C76039" w:rsidRPr="009C220D" w:rsidRDefault="000708AF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209F7441" w14:textId="77777777" w:rsidR="00C76039" w:rsidRPr="005114CE" w:rsidRDefault="000708AF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03B9910" w14:textId="77777777" w:rsidR="00C76039" w:rsidRPr="005114CE" w:rsidRDefault="000708AF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B652C" w:rsidRPr="005114CE" w14:paraId="7F060FAD" w14:textId="77777777" w:rsidTr="0000525E">
        <w:tc>
          <w:tcPr>
            <w:tcW w:w="1530" w:type="dxa"/>
            <w:vAlign w:val="bottom"/>
          </w:tcPr>
          <w:p w14:paraId="256B8324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892B7CC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FA1DE09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FCFB957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26944E38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58A710AD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22898340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07CFDFA" w14:textId="66671A3A" w:rsidR="00841645" w:rsidRPr="008E72CF" w:rsidRDefault="00FF279A" w:rsidP="00937437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+41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+41</w:t>
            </w:r>
            <w:r>
              <w:fldChar w:fldCharType="end"/>
            </w:r>
            <w:bookmarkEnd w:id="8"/>
          </w:p>
        </w:tc>
        <w:tc>
          <w:tcPr>
            <w:tcW w:w="1574" w:type="dxa"/>
            <w:vAlign w:val="bottom"/>
          </w:tcPr>
          <w:p w14:paraId="26281D7D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6C000AB1" w14:textId="3C12392F" w:rsidR="00841645" w:rsidRPr="009C220D" w:rsidRDefault="00FF279A" w:rsidP="00440CD8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+41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+41</w:t>
            </w:r>
            <w:r>
              <w:fldChar w:fldCharType="end"/>
            </w:r>
            <w:bookmarkEnd w:id="9"/>
          </w:p>
        </w:tc>
      </w:tr>
    </w:tbl>
    <w:p w14:paraId="1C3797BD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72390FE0" w14:textId="77777777" w:rsidTr="0057425F">
        <w:trPr>
          <w:trHeight w:val="432"/>
        </w:trPr>
        <w:tc>
          <w:tcPr>
            <w:tcW w:w="1530" w:type="dxa"/>
            <w:vAlign w:val="bottom"/>
          </w:tcPr>
          <w:p w14:paraId="1BC4EDCD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6CE39787" w14:textId="77777777" w:rsidR="008E72CF" w:rsidRPr="008E72CF" w:rsidRDefault="000708AF" w:rsidP="00937437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7425F" w:rsidRPr="005114CE" w14:paraId="60B91E72" w14:textId="77777777" w:rsidTr="0057425F">
        <w:trPr>
          <w:trHeight w:val="504"/>
        </w:trPr>
        <w:tc>
          <w:tcPr>
            <w:tcW w:w="9360" w:type="dxa"/>
            <w:gridSpan w:val="2"/>
            <w:vAlign w:val="bottom"/>
          </w:tcPr>
          <w:p w14:paraId="1222EBB4" w14:textId="77777777" w:rsidR="0057425F" w:rsidRPr="009C220D" w:rsidRDefault="0057425F" w:rsidP="0057425F">
            <w:pPr>
              <w:pStyle w:val="FieldText"/>
            </w:pPr>
            <w:r>
              <w:t xml:space="preserve">Please send a portrait photo of yourself with this document at </w:t>
            </w:r>
            <w:hyperlink r:id="rId10" w:history="1">
              <w:r w:rsidRPr="001B2EC6">
                <w:rPr>
                  <w:rStyle w:val="Hyperlink"/>
                </w:rPr>
                <w:t>leo.lausanne@gmail.com</w:t>
              </w:r>
            </w:hyperlink>
            <w:r>
              <w:t xml:space="preserve"> with the subject “New Member Information Form”. The picture should not contain alcohol, cigarettes </w:t>
            </w:r>
            <w:proofErr w:type="gramStart"/>
            <w:r>
              <w:t>nor</w:t>
            </w:r>
            <w:proofErr w:type="gramEnd"/>
            <w:r>
              <w:t xml:space="preserve"> other people.</w:t>
            </w:r>
          </w:p>
        </w:tc>
      </w:tr>
    </w:tbl>
    <w:p w14:paraId="38D1F540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45F9B73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9BA5910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CF79939" w14:textId="77777777" w:rsidR="008E72CF" w:rsidRPr="008E72CF" w:rsidRDefault="00F00CC7" w:rsidP="00937437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dd.mm.yyyy</w:t>
            </w:r>
            <w:r>
              <w:fldChar w:fldCharType="end"/>
            </w:r>
            <w:bookmarkEnd w:id="11"/>
          </w:p>
        </w:tc>
        <w:tc>
          <w:tcPr>
            <w:tcW w:w="1440" w:type="dxa"/>
            <w:vAlign w:val="bottom"/>
          </w:tcPr>
          <w:p w14:paraId="31BDF474" w14:textId="77777777"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5F57CA53" w14:textId="77777777" w:rsidR="008E72CF" w:rsidRPr="009C220D" w:rsidRDefault="00F00CC7" w:rsidP="00617C65">
            <w:pPr>
              <w:pStyle w:val="FieldText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ingle"/>
                    <w:listEntry w:val="Married"/>
                    <w:listEntry w:val="Other"/>
                  </w:ddList>
                </w:ffData>
              </w:fldChar>
            </w:r>
            <w:bookmarkStart w:id="12" w:name="Dropdown1"/>
            <w:r>
              <w:instrText xml:space="preserve"> FORMDROPDOWN </w:instrText>
            </w:r>
            <w:r>
              <w:fldChar w:fldCharType="end"/>
            </w:r>
            <w:bookmarkEnd w:id="12"/>
          </w:p>
        </w:tc>
      </w:tr>
    </w:tbl>
    <w:p w14:paraId="17F72D8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665B1C6A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009B28E8" w14:textId="77777777"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B7D05FA" w14:textId="77777777" w:rsidR="008E72CF" w:rsidRPr="008E72CF" w:rsidRDefault="000708AF" w:rsidP="00937437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05DF695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7C51139F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3FC9976F" w14:textId="77777777" w:rsidR="008E72CF" w:rsidRPr="005114CE" w:rsidRDefault="008E72CF" w:rsidP="000708AF">
            <w:r>
              <w:t xml:space="preserve">Spouse’s </w:t>
            </w:r>
            <w:r w:rsidR="000708AF">
              <w:t>Birth Date</w:t>
            </w:r>
            <w:r>
              <w:t>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33C346FB" w14:textId="77777777" w:rsidR="008E72CF" w:rsidRPr="009C220D" w:rsidRDefault="00F00CC7" w:rsidP="00617C65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dd.mm.yyyy</w:t>
            </w:r>
            <w:r>
              <w:fldChar w:fldCharType="end"/>
            </w:r>
            <w:bookmarkEnd w:id="14"/>
          </w:p>
        </w:tc>
        <w:tc>
          <w:tcPr>
            <w:tcW w:w="1983" w:type="dxa"/>
            <w:vAlign w:val="bottom"/>
          </w:tcPr>
          <w:p w14:paraId="6586D3DD" w14:textId="77777777" w:rsidR="008E72CF" w:rsidRPr="008E72CF" w:rsidRDefault="000708AF" w:rsidP="000708AF">
            <w:r>
              <w:t>Spouse’s Email</w:t>
            </w:r>
            <w:r w:rsidR="008E72CF" w:rsidRPr="008E72CF">
              <w:t>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007AA679" w14:textId="77777777" w:rsidR="008E72CF" w:rsidRPr="009C220D" w:rsidRDefault="000708AF" w:rsidP="00617C65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4D6AA649" w14:textId="77777777" w:rsidR="0000525E" w:rsidRDefault="000708AF" w:rsidP="0000525E">
      <w:pPr>
        <w:pStyle w:val="Heading2"/>
      </w:pPr>
      <w:r>
        <w:t>Professional</w:t>
      </w:r>
      <w:r w:rsidR="0000525E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14:paraId="2A7CB3B1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F7A16B7" w14:textId="77777777" w:rsidR="000F2DF4" w:rsidRPr="005114CE" w:rsidRDefault="008E72CF" w:rsidP="002B652C">
            <w: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59C615F0" w14:textId="77777777" w:rsidR="000F2DF4" w:rsidRPr="005114CE" w:rsidRDefault="000708AF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23" w:type="dxa"/>
            <w:gridSpan w:val="2"/>
            <w:vAlign w:val="bottom"/>
          </w:tcPr>
          <w:p w14:paraId="1F447F84" w14:textId="77777777" w:rsidR="000F2DF4" w:rsidRPr="005114CE" w:rsidRDefault="000708AF" w:rsidP="002B652C">
            <w:r>
              <w:t>Company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21DCB0F0" w14:textId="77777777" w:rsidR="000F2DF4" w:rsidRPr="005114CE" w:rsidRDefault="000708AF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E72CF" w:rsidRPr="00613129" w14:paraId="7343472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D06523D" w14:textId="77777777" w:rsidR="008E72CF" w:rsidRPr="005114CE" w:rsidRDefault="0057425F" w:rsidP="002B652C">
            <w:r>
              <w:t>Email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468DA5D5" w14:textId="77777777" w:rsidR="008E72CF" w:rsidRPr="005114CE" w:rsidRDefault="000708AF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90" w:type="dxa"/>
            <w:vAlign w:val="bottom"/>
          </w:tcPr>
          <w:p w14:paraId="431FB4A5" w14:textId="77777777" w:rsidR="008E72CF" w:rsidRPr="005114CE" w:rsidRDefault="008E72CF" w:rsidP="002B652C">
            <w:r>
              <w:t>Department: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261F6BC" w14:textId="77777777" w:rsidR="008E72CF" w:rsidRPr="005114CE" w:rsidRDefault="000708AF" w:rsidP="008E72CF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77CF7" w:rsidRPr="00613129" w14:paraId="020EF2DD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70CF66F" w14:textId="77777777" w:rsidR="000F2DF4" w:rsidRPr="005114CE" w:rsidRDefault="000708AF" w:rsidP="002B652C">
            <w:r>
              <w:t>Address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4756EFBE" w14:textId="77777777" w:rsidR="000F2DF4" w:rsidRPr="005114CE" w:rsidRDefault="000708AF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90" w:type="dxa"/>
            <w:vAlign w:val="bottom"/>
          </w:tcPr>
          <w:p w14:paraId="6D3829C2" w14:textId="77777777" w:rsidR="000F2DF4" w:rsidRPr="005114CE" w:rsidRDefault="0057425F" w:rsidP="0000525E">
            <w:r>
              <w:t>Phone</w:t>
            </w:r>
            <w:r w:rsidR="0000525E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1EA6DA3C" w14:textId="24779C07" w:rsidR="000F2DF4" w:rsidRPr="005114CE" w:rsidRDefault="00FF279A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+41"/>
                  </w:textInput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bookmarkStart w:id="22" w:name="_GoBack"/>
            <w:bookmarkEnd w:id="22"/>
            <w:r w:rsidR="00B37D51">
              <w:rPr>
                <w:b w:val="0"/>
              </w:rPr>
              <w:t>41</w:t>
            </w:r>
            <w:r>
              <w:fldChar w:fldCharType="end"/>
            </w:r>
            <w:bookmarkEnd w:id="21"/>
          </w:p>
        </w:tc>
      </w:tr>
      <w:tr w:rsidR="008E72CF" w:rsidRPr="00613129" w14:paraId="0529FDA8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287AB34" w14:textId="77777777" w:rsidR="008E72CF" w:rsidRPr="005114CE" w:rsidRDefault="000708AF" w:rsidP="002B652C">
            <w:r>
              <w:t>ZIP Code / City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9BFB618" w14:textId="77777777" w:rsidR="008E72CF" w:rsidRPr="005114CE" w:rsidRDefault="000708AF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90" w:type="dxa"/>
            <w:vAlign w:val="bottom"/>
          </w:tcPr>
          <w:p w14:paraId="4AB99D25" w14:textId="77777777" w:rsidR="008E72CF" w:rsidRPr="005114CE" w:rsidRDefault="0057425F" w:rsidP="002B652C">
            <w:r>
              <w:t>Website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4DCE79F8" w14:textId="77777777" w:rsidR="008E72CF" w:rsidRPr="005114CE" w:rsidRDefault="000708AF" w:rsidP="0000525E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77CF7" w:rsidRPr="00613129" w14:paraId="2AA36586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6F4D259" w14:textId="77777777" w:rsidR="002A2510" w:rsidRPr="005114CE" w:rsidRDefault="000708AF" w:rsidP="002B652C">
            <w:r>
              <w:t>State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693682A3" w14:textId="77777777" w:rsidR="002A2510" w:rsidRPr="005114CE" w:rsidRDefault="000708AF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90" w:type="dxa"/>
            <w:vAlign w:val="bottom"/>
          </w:tcPr>
          <w:p w14:paraId="6B3E8D0A" w14:textId="77777777" w:rsidR="002A2510" w:rsidRPr="005114CE" w:rsidRDefault="0057425F" w:rsidP="002B652C">
            <w:r>
              <w:t>Student?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59B5B310" w14:textId="77777777" w:rsidR="002A2510" w:rsidRPr="005114CE" w:rsidRDefault="0057425F" w:rsidP="00617C65">
            <w:pPr>
              <w:pStyle w:val="Field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</w:tr>
    </w:tbl>
    <w:p w14:paraId="597A910E" w14:textId="77777777" w:rsidR="0000525E" w:rsidRDefault="0057425F" w:rsidP="0000525E">
      <w:pPr>
        <w:pStyle w:val="Heading2"/>
      </w:pPr>
      <w:r>
        <w:t>Lions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5D54DE30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4E1BBBF3" w14:textId="77777777" w:rsidR="002B27FD" w:rsidRPr="005114CE" w:rsidRDefault="0057425F" w:rsidP="0057425F">
            <w:r>
              <w:t>First event with LEO Lausanne</w:t>
            </w:r>
            <w:r w:rsidR="002B27FD">
              <w:t>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19062868" w14:textId="77777777" w:rsidR="002B27FD" w:rsidRPr="009C220D" w:rsidRDefault="0057425F" w:rsidP="00A211B2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1C48CA11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2F7CAF11" w14:textId="77777777" w:rsidR="002B27FD" w:rsidRPr="009C220D" w:rsidRDefault="00F00CC7" w:rsidP="00A211B2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dd.mm.yyyy</w:t>
            </w:r>
            <w:r>
              <w:fldChar w:fldCharType="end"/>
            </w:r>
            <w:bookmarkEnd w:id="28"/>
          </w:p>
        </w:tc>
      </w:tr>
      <w:tr w:rsidR="002B27FD" w:rsidRPr="005114CE" w14:paraId="319BE8AB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1BDCCE6D" w14:textId="77777777" w:rsidR="002B27FD" w:rsidRDefault="002B27FD" w:rsidP="001973AA"/>
        </w:tc>
        <w:tc>
          <w:tcPr>
            <w:tcW w:w="4347" w:type="dxa"/>
            <w:vAlign w:val="bottom"/>
          </w:tcPr>
          <w:p w14:paraId="00E7F029" w14:textId="77777777" w:rsidR="002B27FD" w:rsidRPr="001973AA" w:rsidRDefault="0057425F" w:rsidP="001973AA">
            <w:pPr>
              <w:pStyle w:val="Heading3"/>
            </w:pPr>
            <w:r>
              <w:t>Name</w:t>
            </w:r>
          </w:p>
        </w:tc>
        <w:tc>
          <w:tcPr>
            <w:tcW w:w="1974" w:type="dxa"/>
            <w:vAlign w:val="bottom"/>
          </w:tcPr>
          <w:p w14:paraId="5CF51016" w14:textId="77777777" w:rsidR="002B27FD" w:rsidRPr="001973AA" w:rsidRDefault="002B27FD" w:rsidP="001973AA">
            <w:pPr>
              <w:pStyle w:val="Heading3"/>
            </w:pPr>
          </w:p>
        </w:tc>
        <w:tc>
          <w:tcPr>
            <w:tcW w:w="1509" w:type="dxa"/>
            <w:vAlign w:val="bottom"/>
          </w:tcPr>
          <w:p w14:paraId="407708DD" w14:textId="77777777" w:rsidR="002B27FD" w:rsidRPr="001973AA" w:rsidRDefault="0057425F" w:rsidP="0057425F">
            <w:pPr>
              <w:pStyle w:val="Heading3"/>
            </w:pPr>
            <w:r>
              <w:t>Date</w:t>
            </w:r>
          </w:p>
        </w:tc>
      </w:tr>
    </w:tbl>
    <w:p w14:paraId="4539AE8E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768BBDF6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50EA4D89" w14:textId="77777777" w:rsidR="00937437" w:rsidRPr="005114CE" w:rsidRDefault="0057425F" w:rsidP="002B652C">
            <w:r>
              <w:t>Parrain / Marraine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47AD5357" w14:textId="77777777" w:rsidR="00937437" w:rsidRPr="005114CE" w:rsidRDefault="0057425F" w:rsidP="00937437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F6310E3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33D53C64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6A037CFA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22DE7157" w14:textId="77777777" w:rsidR="00937437" w:rsidRPr="001973AA" w:rsidRDefault="0057425F" w:rsidP="0057425F">
            <w:pPr>
              <w:pStyle w:val="Heading3"/>
            </w:pPr>
            <w:r>
              <w:t>First, Last Name</w:t>
            </w:r>
          </w:p>
        </w:tc>
        <w:tc>
          <w:tcPr>
            <w:tcW w:w="1509" w:type="dxa"/>
            <w:vAlign w:val="bottom"/>
          </w:tcPr>
          <w:p w14:paraId="4AAEED5F" w14:textId="77777777" w:rsidR="00937437" w:rsidRPr="001973AA" w:rsidRDefault="00937437" w:rsidP="0057425F">
            <w:pPr>
              <w:pStyle w:val="Heading3"/>
            </w:pPr>
          </w:p>
        </w:tc>
      </w:tr>
    </w:tbl>
    <w:p w14:paraId="167A8ADE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AF"/>
    <w:rsid w:val="0000525E"/>
    <w:rsid w:val="000071F7"/>
    <w:rsid w:val="0002798A"/>
    <w:rsid w:val="000406CB"/>
    <w:rsid w:val="000708AF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648B6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425F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8E73F7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37D51"/>
    <w:rsid w:val="00B46F56"/>
    <w:rsid w:val="00B4735C"/>
    <w:rsid w:val="00B77CB0"/>
    <w:rsid w:val="00B90EC2"/>
    <w:rsid w:val="00BA268F"/>
    <w:rsid w:val="00C017E3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0CC7"/>
    <w:rsid w:val="00F03FC7"/>
    <w:rsid w:val="00F07933"/>
    <w:rsid w:val="00F83033"/>
    <w:rsid w:val="00F966AA"/>
    <w:rsid w:val="00FB538F"/>
    <w:rsid w:val="00FC3071"/>
    <w:rsid w:val="00FD5902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21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574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574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gif"/><Relationship Id="rId10" Type="http://schemas.openxmlformats.org/officeDocument/2006/relationships/hyperlink" Target="mailto:leo.lausann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5:j3qpb8mj10s_05z321v_yxmr0000gn:T:TM02803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TM02803323</Template>
  <TotalTime>0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Alix d'Agostino</dc:creator>
  <cp:lastModifiedBy>Alix d'Agostino</cp:lastModifiedBy>
  <cp:revision>2</cp:revision>
  <cp:lastPrinted>2016-09-07T14:21:00Z</cp:lastPrinted>
  <dcterms:created xsi:type="dcterms:W3CDTF">2016-09-07T14:25:00Z</dcterms:created>
  <dcterms:modified xsi:type="dcterms:W3CDTF">2016-09-07T14:25:00Z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